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D" w:rsidRPr="000D712D" w:rsidRDefault="000D712D">
      <w:pPr>
        <w:jc w:val="center"/>
        <w:rPr>
          <w:sz w:val="22"/>
          <w:szCs w:val="22"/>
        </w:rPr>
      </w:pPr>
    </w:p>
    <w:p w:rsidR="00810A6E" w:rsidRPr="000D712D" w:rsidRDefault="00810A6E">
      <w:pPr>
        <w:jc w:val="center"/>
        <w:rPr>
          <w:b/>
          <w:sz w:val="28"/>
          <w:szCs w:val="28"/>
        </w:rPr>
      </w:pPr>
      <w:r w:rsidRPr="000D712D">
        <w:rPr>
          <w:b/>
          <w:sz w:val="28"/>
          <w:szCs w:val="28"/>
        </w:rPr>
        <w:t>WORKS CONTRACT AWARD NOTICE</w:t>
      </w:r>
    </w:p>
    <w:p w:rsidR="00810A6E" w:rsidRPr="000D712D" w:rsidRDefault="00643893">
      <w:pPr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Construction works under the project “Health paths and meeting – tourist promotion in the  region</w:t>
      </w:r>
      <w:r>
        <w:rPr>
          <w:rStyle w:val="Strong"/>
          <w:sz w:val="22"/>
          <w:szCs w:val="22"/>
        </w:rPr>
        <w:br/>
      </w:r>
      <w:r w:rsidR="00810A6E" w:rsidRPr="00643893">
        <w:rPr>
          <w:rStyle w:val="Strong"/>
          <w:sz w:val="22"/>
          <w:szCs w:val="22"/>
        </w:rPr>
        <w:t xml:space="preserve">Location </w:t>
      </w:r>
      <w:r w:rsidRPr="00643893">
        <w:rPr>
          <w:rStyle w:val="Strong"/>
          <w:sz w:val="22"/>
          <w:szCs w:val="22"/>
        </w:rPr>
        <w:t>–</w:t>
      </w:r>
      <w:r w:rsidR="00810A6E" w:rsidRPr="00643893">
        <w:rPr>
          <w:rStyle w:val="Strong"/>
          <w:sz w:val="22"/>
          <w:szCs w:val="22"/>
        </w:rPr>
        <w:t xml:space="preserve"> </w:t>
      </w:r>
      <w:r w:rsidRPr="00643893">
        <w:rPr>
          <w:rStyle w:val="Strong"/>
          <w:sz w:val="22"/>
          <w:szCs w:val="22"/>
        </w:rPr>
        <w:t>Niska banja, Serbia</w:t>
      </w:r>
      <w:r w:rsidR="00810A6E" w:rsidRPr="000D712D">
        <w:rPr>
          <w:rStyle w:val="Emphasis"/>
          <w:i w:val="0"/>
          <w:sz w:val="22"/>
          <w:szCs w:val="22"/>
        </w:rPr>
        <w:t xml:space="preserve"> </w:t>
      </w:r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AE2F78">
      <w:pPr>
        <w:ind w:left="709" w:hanging="425"/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1.</w:t>
      </w:r>
      <w:r>
        <w:rPr>
          <w:rStyle w:val="Strong"/>
          <w:sz w:val="22"/>
          <w:szCs w:val="22"/>
        </w:rPr>
        <w:tab/>
      </w:r>
      <w:r w:rsidR="00877CE4">
        <w:rPr>
          <w:rStyle w:val="Strong"/>
          <w:sz w:val="22"/>
          <w:szCs w:val="22"/>
        </w:rPr>
        <w:t>Type of procedure</w:t>
      </w:r>
    </w:p>
    <w:p w:rsidR="00810A6E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Competitive negotiated </w:t>
      </w:r>
    </w:p>
    <w:p w:rsidR="00810A6E" w:rsidRPr="000D712D" w:rsidRDefault="00AE2F78">
      <w:pPr>
        <w:ind w:left="709" w:hanging="425"/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2.</w:t>
      </w:r>
      <w:r>
        <w:rPr>
          <w:rStyle w:val="Strong"/>
          <w:sz w:val="22"/>
          <w:szCs w:val="22"/>
        </w:rPr>
        <w:tab/>
      </w:r>
      <w:r w:rsidR="00810A6E" w:rsidRPr="000D712D">
        <w:rPr>
          <w:rStyle w:val="Strong"/>
          <w:sz w:val="22"/>
          <w:szCs w:val="22"/>
        </w:rPr>
        <w:t xml:space="preserve">Publication </w:t>
      </w:r>
      <w:r w:rsidR="00877CE4">
        <w:rPr>
          <w:rStyle w:val="Strong"/>
          <w:sz w:val="22"/>
          <w:szCs w:val="22"/>
        </w:rPr>
        <w:t xml:space="preserve">reference and </w:t>
      </w:r>
      <w:r w:rsidR="00810A6E"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="00810A6E" w:rsidRPr="000D712D">
        <w:rPr>
          <w:rStyle w:val="Strong"/>
          <w:sz w:val="22"/>
          <w:szCs w:val="22"/>
        </w:rPr>
        <w:t xml:space="preserve"> notice</w:t>
      </w:r>
    </w:p>
    <w:p w:rsidR="00810A6E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>25.10.2017. ref: CB007.1.11.307-007</w:t>
      </w:r>
    </w:p>
    <w:p w:rsidR="00810A6E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</w:t>
      </w:r>
      <w:r w:rsidR="00AE2F78">
        <w:rPr>
          <w:rStyle w:val="Strong"/>
          <w:sz w:val="22"/>
          <w:szCs w:val="22"/>
        </w:rPr>
        <w:tab/>
      </w:r>
      <w:r w:rsidRPr="000D712D">
        <w:rPr>
          <w:rStyle w:val="Strong"/>
          <w:sz w:val="22"/>
          <w:szCs w:val="22"/>
        </w:rPr>
        <w:t>Lot number and lot title</w:t>
      </w:r>
    </w:p>
    <w:p w:rsidR="00643893" w:rsidRPr="00CB42DF" w:rsidRDefault="00CB42DF">
      <w:pPr>
        <w:ind w:left="709" w:hanging="425"/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="00B94B6C">
        <w:rPr>
          <w:rStyle w:val="Strong"/>
          <w:b w:val="0"/>
          <w:sz w:val="22"/>
          <w:szCs w:val="22"/>
        </w:rPr>
        <w:t>/</w:t>
      </w:r>
      <w:bookmarkStart w:id="0" w:name="_GoBack"/>
      <w:bookmarkEnd w:id="0"/>
    </w:p>
    <w:p w:rsidR="00810A6E" w:rsidRPr="000D712D" w:rsidRDefault="00AE2F78">
      <w:pPr>
        <w:ind w:left="709" w:hanging="425"/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4.</w:t>
      </w:r>
      <w:r>
        <w:rPr>
          <w:rStyle w:val="Strong"/>
          <w:sz w:val="22"/>
          <w:szCs w:val="22"/>
        </w:rPr>
        <w:tab/>
      </w:r>
      <w:r w:rsidR="00810A6E" w:rsidRPr="000D712D">
        <w:rPr>
          <w:rStyle w:val="Strong"/>
          <w:sz w:val="22"/>
          <w:szCs w:val="22"/>
        </w:rPr>
        <w:t xml:space="preserve">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="00810A6E" w:rsidRPr="000D712D">
        <w:rPr>
          <w:rStyle w:val="Strong"/>
          <w:sz w:val="22"/>
          <w:szCs w:val="22"/>
        </w:rPr>
        <w:t>value</w:t>
      </w:r>
    </w:p>
    <w:p w:rsidR="00810A6E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>Contract number: 907/14</w:t>
      </w:r>
      <w:r w:rsidR="00306D8C">
        <w:rPr>
          <w:sz w:val="22"/>
          <w:szCs w:val="22"/>
        </w:rPr>
        <w:t>-2018-02, Amount: 172.525,37 EUR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</w:t>
      </w:r>
      <w:r w:rsidR="00AE2F78">
        <w:rPr>
          <w:rStyle w:val="Strong"/>
          <w:sz w:val="22"/>
          <w:szCs w:val="22"/>
        </w:rPr>
        <w:tab/>
      </w:r>
      <w:r w:rsidRPr="000D712D">
        <w:rPr>
          <w:rStyle w:val="Strong"/>
          <w:sz w:val="22"/>
          <w:szCs w:val="22"/>
        </w:rPr>
        <w:t>Date of award of the contract</w:t>
      </w:r>
    </w:p>
    <w:p w:rsidR="00810A6E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>24.01.2018.</w:t>
      </w:r>
    </w:p>
    <w:p w:rsidR="00810A6E" w:rsidRPr="000D712D" w:rsidRDefault="00AE2F78">
      <w:pPr>
        <w:ind w:left="709" w:hanging="425"/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6.</w:t>
      </w:r>
      <w:r>
        <w:rPr>
          <w:rStyle w:val="Strong"/>
          <w:sz w:val="22"/>
          <w:szCs w:val="22"/>
        </w:rPr>
        <w:tab/>
      </w:r>
      <w:r w:rsidR="00810A6E" w:rsidRPr="000D712D">
        <w:rPr>
          <w:rStyle w:val="Strong"/>
          <w:sz w:val="22"/>
          <w:szCs w:val="22"/>
        </w:rPr>
        <w:t>Number of tenders received</w:t>
      </w:r>
    </w:p>
    <w:p w:rsidR="00810A6E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810A6E" w:rsidRDefault="00AE2F78">
      <w:pPr>
        <w:ind w:left="709" w:hanging="425"/>
        <w:outlineLvl w:val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7.</w:t>
      </w:r>
      <w:r>
        <w:rPr>
          <w:rStyle w:val="Strong"/>
          <w:sz w:val="22"/>
          <w:szCs w:val="22"/>
        </w:rPr>
        <w:tab/>
      </w:r>
      <w:r w:rsidR="00810A6E" w:rsidRPr="000D712D">
        <w:rPr>
          <w:rStyle w:val="Strong"/>
          <w:sz w:val="22"/>
          <w:szCs w:val="22"/>
        </w:rPr>
        <w:t>Name</w:t>
      </w:r>
      <w:r w:rsidR="00AE7D74" w:rsidRPr="000D712D">
        <w:rPr>
          <w:rStyle w:val="Strong"/>
          <w:sz w:val="22"/>
          <w:szCs w:val="22"/>
        </w:rPr>
        <w:t>,</w:t>
      </w:r>
      <w:r w:rsidR="00810A6E"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="00810A6E" w:rsidRPr="000D712D">
        <w:rPr>
          <w:rStyle w:val="Strong"/>
          <w:sz w:val="22"/>
          <w:szCs w:val="22"/>
        </w:rPr>
        <w:t>of successful tenderer</w:t>
      </w:r>
    </w:p>
    <w:p w:rsidR="00306D8C" w:rsidRPr="00306D8C" w:rsidRDefault="00306D8C">
      <w:pPr>
        <w:ind w:left="709" w:hanging="425"/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sz w:val="22"/>
          <w:szCs w:val="22"/>
        </w:rPr>
        <w:tab/>
      </w:r>
      <w:r w:rsidRPr="00306D8C">
        <w:rPr>
          <w:rStyle w:val="Strong"/>
          <w:b w:val="0"/>
          <w:sz w:val="22"/>
          <w:szCs w:val="22"/>
        </w:rPr>
        <w:t>MAK 037 Trade doo Krusevac, Vidovdandska 6a/24, 37000 Krusevac</w:t>
      </w:r>
    </w:p>
    <w:p w:rsidR="00AE7D74" w:rsidRPr="00AE2F78" w:rsidRDefault="00822AF7" w:rsidP="00AE2F78">
      <w:pPr>
        <w:ind w:left="709" w:hanging="425"/>
        <w:outlineLvl w:val="0"/>
        <w:rPr>
          <w:rStyle w:val="Strong"/>
          <w:sz w:val="22"/>
          <w:szCs w:val="22"/>
        </w:rPr>
      </w:pPr>
      <w:r w:rsidRPr="00AE2F78">
        <w:rPr>
          <w:rStyle w:val="Strong"/>
          <w:sz w:val="22"/>
          <w:szCs w:val="22"/>
        </w:rPr>
        <w:t>8</w:t>
      </w:r>
      <w:r w:rsidR="00AE2F78" w:rsidRPr="00AE2F78">
        <w:rPr>
          <w:rStyle w:val="Strong"/>
          <w:sz w:val="22"/>
          <w:szCs w:val="22"/>
        </w:rPr>
        <w:t>.</w:t>
      </w:r>
      <w:r w:rsidR="00AE2F78" w:rsidRPr="00AE2F78">
        <w:rPr>
          <w:rStyle w:val="Strong"/>
          <w:sz w:val="22"/>
          <w:szCs w:val="22"/>
        </w:rPr>
        <w:tab/>
      </w:r>
      <w:r w:rsidR="00AE7D74" w:rsidRPr="00AE2F78">
        <w:rPr>
          <w:rStyle w:val="Strong"/>
          <w:sz w:val="22"/>
          <w:szCs w:val="22"/>
        </w:rPr>
        <w:t>Duration of contract</w:t>
      </w:r>
    </w:p>
    <w:p w:rsidR="00AE7D74" w:rsidRPr="000D712D" w:rsidRDefault="00643893" w:rsidP="00AE2F78">
      <w:pPr>
        <w:pStyle w:val="Blockquote"/>
        <w:ind w:left="567"/>
        <w:rPr>
          <w:sz w:val="22"/>
          <w:szCs w:val="22"/>
        </w:rPr>
      </w:pPr>
      <w:r>
        <w:rPr>
          <w:sz w:val="22"/>
          <w:szCs w:val="22"/>
        </w:rPr>
        <w:t>6 months</w:t>
      </w:r>
    </w:p>
    <w:p w:rsidR="00AE7D74" w:rsidRPr="00AE2F78" w:rsidRDefault="00822AF7" w:rsidP="00AE2F78">
      <w:pPr>
        <w:ind w:left="709" w:hanging="425"/>
        <w:outlineLvl w:val="0"/>
        <w:rPr>
          <w:rStyle w:val="Strong"/>
          <w:sz w:val="22"/>
          <w:szCs w:val="22"/>
        </w:rPr>
      </w:pPr>
      <w:r w:rsidRPr="00AE2F78">
        <w:rPr>
          <w:rStyle w:val="Strong"/>
          <w:sz w:val="22"/>
          <w:szCs w:val="22"/>
        </w:rPr>
        <w:t>9.</w:t>
      </w:r>
      <w:r w:rsidR="00AE2F78" w:rsidRPr="00AE2F78">
        <w:rPr>
          <w:rStyle w:val="Strong"/>
          <w:sz w:val="22"/>
          <w:szCs w:val="22"/>
        </w:rPr>
        <w:tab/>
      </w:r>
      <w:r w:rsidR="00AE7D74" w:rsidRPr="00AE2F78">
        <w:rPr>
          <w:rStyle w:val="Strong"/>
          <w:sz w:val="22"/>
          <w:szCs w:val="22"/>
        </w:rPr>
        <w:t xml:space="preserve">Contracting Authority </w:t>
      </w:r>
    </w:p>
    <w:p w:rsidR="00AE7D74" w:rsidRPr="000D712D" w:rsidRDefault="00643893" w:rsidP="00AE2F78">
      <w:pPr>
        <w:ind w:left="567"/>
        <w:jc w:val="both"/>
        <w:rPr>
          <w:rStyle w:val="Emphasis"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</w:rPr>
        <w:t>City Municipality of Niska Banja, 3 Sindjeliceva street, 18 205 Niska Banja, Serbia</w:t>
      </w:r>
    </w:p>
    <w:p w:rsidR="00AE7D74" w:rsidRPr="00AE2F78" w:rsidRDefault="00AE7D74" w:rsidP="00AE2F78">
      <w:pPr>
        <w:ind w:left="709" w:hanging="425"/>
        <w:outlineLvl w:val="0"/>
        <w:rPr>
          <w:rStyle w:val="Strong"/>
          <w:sz w:val="22"/>
          <w:szCs w:val="22"/>
        </w:rPr>
      </w:pPr>
      <w:r w:rsidRPr="00AE2F78">
        <w:rPr>
          <w:rStyle w:val="Strong"/>
          <w:sz w:val="22"/>
          <w:szCs w:val="22"/>
        </w:rPr>
        <w:t>1</w:t>
      </w:r>
      <w:r w:rsidR="00822AF7" w:rsidRPr="00AE2F78">
        <w:rPr>
          <w:rStyle w:val="Strong"/>
          <w:sz w:val="22"/>
          <w:szCs w:val="22"/>
        </w:rPr>
        <w:t>0</w:t>
      </w:r>
      <w:r w:rsidR="00107B18" w:rsidRPr="00AE2F78">
        <w:rPr>
          <w:rStyle w:val="Strong"/>
          <w:sz w:val="22"/>
          <w:szCs w:val="22"/>
        </w:rPr>
        <w:t>.</w:t>
      </w:r>
      <w:r w:rsidRPr="00AE2F78">
        <w:rPr>
          <w:rStyle w:val="Strong"/>
          <w:sz w:val="22"/>
          <w:szCs w:val="22"/>
        </w:rPr>
        <w:tab/>
        <w:t>Legal basis</w:t>
      </w:r>
    </w:p>
    <w:p w:rsidR="00822AF7" w:rsidRPr="00B94B6C" w:rsidRDefault="00D8646C" w:rsidP="00CB42DF">
      <w:pPr>
        <w:pStyle w:val="BodyText2"/>
        <w:tabs>
          <w:tab w:val="clear" w:pos="567"/>
          <w:tab w:val="left" w:pos="709"/>
        </w:tabs>
        <w:spacing w:after="240"/>
        <w:ind w:left="360"/>
        <w:rPr>
          <w:sz w:val="22"/>
          <w:szCs w:val="22"/>
          <w:lang w:val="en-US"/>
        </w:rPr>
      </w:pPr>
      <w:r>
        <w:rPr>
          <w:sz w:val="22"/>
          <w:szCs w:val="22"/>
          <w:highlight w:val="yellow"/>
          <w:lang w:val="en-GB"/>
        </w:rPr>
        <w:br/>
      </w:r>
      <w:r w:rsidR="00CB42DF">
        <w:rPr>
          <w:sz w:val="22"/>
          <w:szCs w:val="22"/>
        </w:rPr>
        <w:t>Subsidy Contract under the Instrument for Pre-accession Assistance II No.</w:t>
      </w:r>
      <w:r w:rsidR="00CB42DF">
        <w:rPr>
          <w:sz w:val="22"/>
          <w:szCs w:val="22"/>
          <w:lang w:val="sr-Cyrl-RS"/>
        </w:rPr>
        <w:t>РД-02-29-278/22.11.2016.</w:t>
      </w:r>
    </w:p>
    <w:p w:rsidR="003D5F7A" w:rsidRPr="000D712D" w:rsidRDefault="003D5F7A" w:rsidP="002C2A5E">
      <w:pPr>
        <w:pStyle w:val="Blockquote"/>
        <w:rPr>
          <w:sz w:val="22"/>
          <w:szCs w:val="22"/>
        </w:rPr>
      </w:pPr>
    </w:p>
    <w:sectPr w:rsidR="003D5F7A" w:rsidRPr="000D712D" w:rsidSect="00D02B28">
      <w:footerReference w:type="default" r:id="rId7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30" w:rsidRDefault="00DD6630">
      <w:r>
        <w:separator/>
      </w:r>
    </w:p>
  </w:endnote>
  <w:endnote w:type="continuationSeparator" w:id="0">
    <w:p w:rsidR="00DD6630" w:rsidRDefault="00D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CC" w:rsidRPr="00F075CC" w:rsidRDefault="002C2A5E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 xml:space="preserve">15 </w:t>
    </w:r>
    <w:r w:rsidR="00AE2F78">
      <w:rPr>
        <w:b/>
        <w:sz w:val="18"/>
        <w:szCs w:val="18"/>
        <w:lang w:val="en-GB"/>
      </w:rPr>
      <w:t>January</w:t>
    </w:r>
    <w:r>
      <w:rPr>
        <w:b/>
        <w:sz w:val="18"/>
        <w:szCs w:val="18"/>
        <w:lang w:val="en-GB"/>
      </w:rPr>
      <w:t xml:space="preserve"> </w:t>
    </w:r>
    <w:r w:rsidR="00AE2F78">
      <w:rPr>
        <w:b/>
        <w:sz w:val="18"/>
        <w:szCs w:val="18"/>
        <w:lang w:val="en-GB"/>
      </w:rPr>
      <w:t>2016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 w:rsidR="005004ED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 w:rsidR="005004ED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ED46F2">
      <w:rPr>
        <w:noProof/>
        <w:sz w:val="18"/>
        <w:szCs w:val="18"/>
        <w:lang w:val="en-GB"/>
      </w:rPr>
      <w:t>d9b_awardnotice_en.doc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30" w:rsidRDefault="00DD6630">
      <w:r>
        <w:separator/>
      </w:r>
    </w:p>
  </w:footnote>
  <w:footnote w:type="continuationSeparator" w:id="0">
    <w:p w:rsidR="00DD6630" w:rsidRDefault="00DD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67624"/>
    <w:rsid w:val="0000046A"/>
    <w:rsid w:val="00070D1F"/>
    <w:rsid w:val="00081F41"/>
    <w:rsid w:val="0008681F"/>
    <w:rsid w:val="000D712D"/>
    <w:rsid w:val="000D7376"/>
    <w:rsid w:val="00101DEB"/>
    <w:rsid w:val="00107B18"/>
    <w:rsid w:val="00160B2B"/>
    <w:rsid w:val="0019719C"/>
    <w:rsid w:val="001B6137"/>
    <w:rsid w:val="001C132D"/>
    <w:rsid w:val="00207784"/>
    <w:rsid w:val="00233766"/>
    <w:rsid w:val="00254C87"/>
    <w:rsid w:val="002C2A5E"/>
    <w:rsid w:val="002D48D6"/>
    <w:rsid w:val="002E6A8E"/>
    <w:rsid w:val="002F41AD"/>
    <w:rsid w:val="00306D8C"/>
    <w:rsid w:val="00327A84"/>
    <w:rsid w:val="003435B4"/>
    <w:rsid w:val="00366B00"/>
    <w:rsid w:val="003811EE"/>
    <w:rsid w:val="003D5F7A"/>
    <w:rsid w:val="003F6495"/>
    <w:rsid w:val="00410B62"/>
    <w:rsid w:val="004621C7"/>
    <w:rsid w:val="00467624"/>
    <w:rsid w:val="00467EA6"/>
    <w:rsid w:val="004706EB"/>
    <w:rsid w:val="0048246B"/>
    <w:rsid w:val="00491A91"/>
    <w:rsid w:val="00495B4C"/>
    <w:rsid w:val="004B1611"/>
    <w:rsid w:val="004E0893"/>
    <w:rsid w:val="005004ED"/>
    <w:rsid w:val="00570CCB"/>
    <w:rsid w:val="005C529F"/>
    <w:rsid w:val="00643893"/>
    <w:rsid w:val="006A6904"/>
    <w:rsid w:val="00703B5E"/>
    <w:rsid w:val="00712278"/>
    <w:rsid w:val="007250D2"/>
    <w:rsid w:val="0078569F"/>
    <w:rsid w:val="007A05A8"/>
    <w:rsid w:val="007C035D"/>
    <w:rsid w:val="007C4B6E"/>
    <w:rsid w:val="007F7527"/>
    <w:rsid w:val="00810A6E"/>
    <w:rsid w:val="00822AF7"/>
    <w:rsid w:val="00851F7D"/>
    <w:rsid w:val="00857F48"/>
    <w:rsid w:val="00877CE4"/>
    <w:rsid w:val="009064AF"/>
    <w:rsid w:val="0091269D"/>
    <w:rsid w:val="00942EF0"/>
    <w:rsid w:val="00955714"/>
    <w:rsid w:val="009950AA"/>
    <w:rsid w:val="009C2848"/>
    <w:rsid w:val="009E0B83"/>
    <w:rsid w:val="009F6594"/>
    <w:rsid w:val="00A9302A"/>
    <w:rsid w:val="00AE2F78"/>
    <w:rsid w:val="00AE7D74"/>
    <w:rsid w:val="00B94B6C"/>
    <w:rsid w:val="00BB01D3"/>
    <w:rsid w:val="00C31BC2"/>
    <w:rsid w:val="00CB42DF"/>
    <w:rsid w:val="00CE32E2"/>
    <w:rsid w:val="00CF32AF"/>
    <w:rsid w:val="00D02B28"/>
    <w:rsid w:val="00D0361F"/>
    <w:rsid w:val="00D8646C"/>
    <w:rsid w:val="00DD6630"/>
    <w:rsid w:val="00E207BB"/>
    <w:rsid w:val="00E717C4"/>
    <w:rsid w:val="00E867B7"/>
    <w:rsid w:val="00ED1EA5"/>
    <w:rsid w:val="00ED46F2"/>
    <w:rsid w:val="00F075CC"/>
    <w:rsid w:val="00F321C1"/>
    <w:rsid w:val="00F703DF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C31BC2"/>
    <w:pPr>
      <w:numPr>
        <w:numId w:val="9"/>
      </w:numPr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 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dc:description/>
  <cp:lastModifiedBy>Fenix2</cp:lastModifiedBy>
  <cp:revision>3</cp:revision>
  <dcterms:created xsi:type="dcterms:W3CDTF">2018-04-11T19:55:00Z</dcterms:created>
  <dcterms:modified xsi:type="dcterms:W3CDTF">2018-04-11T19:57:00Z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